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"/>
        <w:gridCol w:w="9105"/>
        <w:gridCol w:w="3674"/>
        <w:gridCol w:w="1064"/>
        <w:gridCol w:w="345"/>
      </w:tblGrid>
      <w:tr w:rsidR="00133264">
        <w:trPr>
          <w:trHeight w:val="198"/>
        </w:trPr>
        <w:tc>
          <w:tcPr>
            <w:tcW w:w="268" w:type="dxa"/>
          </w:tcPr>
          <w:p w:rsidR="00133264" w:rsidRDefault="00133264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</w:tcPr>
          <w:p w:rsidR="00133264" w:rsidRDefault="00133264">
            <w:pPr>
              <w:pStyle w:val="EmptyCellLayoutStyle"/>
              <w:spacing w:after="0" w:line="240" w:lineRule="auto"/>
            </w:pPr>
          </w:p>
        </w:tc>
        <w:tc>
          <w:tcPr>
            <w:tcW w:w="3674" w:type="dxa"/>
          </w:tcPr>
          <w:p w:rsidR="00133264" w:rsidRDefault="00133264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133264" w:rsidRDefault="00133264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133264" w:rsidRDefault="00133264">
            <w:pPr>
              <w:pStyle w:val="EmptyCellLayoutStyle"/>
              <w:spacing w:after="0" w:line="240" w:lineRule="auto"/>
            </w:pPr>
          </w:p>
        </w:tc>
      </w:tr>
      <w:tr w:rsidR="00850A35" w:rsidTr="00850A35">
        <w:trPr>
          <w:trHeight w:val="1105"/>
        </w:trPr>
        <w:tc>
          <w:tcPr>
            <w:tcW w:w="268" w:type="dxa"/>
          </w:tcPr>
          <w:p w:rsidR="00133264" w:rsidRDefault="00133264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14"/>
            </w:tblGrid>
            <w:tr w:rsidR="00133264">
              <w:trPr>
                <w:trHeight w:val="1027"/>
              </w:trPr>
              <w:tc>
                <w:tcPr>
                  <w:tcW w:w="13844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Franche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 xml:space="preserve"> Primary School</w:t>
                  </w:r>
                </w:p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Attendance</w:t>
                  </w:r>
                  <w:r w:rsidR="00717CCD">
                    <w:rPr>
                      <w:rFonts w:ascii="Arial" w:eastAsia="Arial" w:hAnsi="Arial"/>
                      <w:color w:val="696969"/>
                      <w:sz w:val="36"/>
                    </w:rPr>
                    <w:t xml:space="preserve"> 2019/2020</w:t>
                  </w:r>
                  <w:bookmarkStart w:id="0" w:name="_GoBack"/>
                  <w:bookmarkEnd w:id="0"/>
                </w:p>
              </w:tc>
            </w:tr>
          </w:tbl>
          <w:p w:rsidR="00133264" w:rsidRDefault="00133264">
            <w:pPr>
              <w:spacing w:after="0" w:line="240" w:lineRule="auto"/>
            </w:pPr>
          </w:p>
        </w:tc>
        <w:tc>
          <w:tcPr>
            <w:tcW w:w="345" w:type="dxa"/>
          </w:tcPr>
          <w:p w:rsidR="00133264" w:rsidRDefault="00133264">
            <w:pPr>
              <w:pStyle w:val="EmptyCellLayoutStyle"/>
              <w:spacing w:after="0" w:line="240" w:lineRule="auto"/>
            </w:pPr>
          </w:p>
        </w:tc>
      </w:tr>
      <w:tr w:rsidR="00133264">
        <w:trPr>
          <w:trHeight w:val="99"/>
        </w:trPr>
        <w:tc>
          <w:tcPr>
            <w:tcW w:w="268" w:type="dxa"/>
          </w:tcPr>
          <w:p w:rsidR="00133264" w:rsidRDefault="00133264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</w:tcPr>
          <w:p w:rsidR="00133264" w:rsidRDefault="00133264">
            <w:pPr>
              <w:pStyle w:val="EmptyCellLayoutStyle"/>
              <w:spacing w:after="0" w:line="240" w:lineRule="auto"/>
            </w:pPr>
          </w:p>
        </w:tc>
        <w:tc>
          <w:tcPr>
            <w:tcW w:w="3674" w:type="dxa"/>
          </w:tcPr>
          <w:p w:rsidR="00133264" w:rsidRDefault="00133264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133264" w:rsidRDefault="00133264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133264" w:rsidRDefault="00133264">
            <w:pPr>
              <w:pStyle w:val="EmptyCellLayoutStyle"/>
              <w:spacing w:after="0" w:line="240" w:lineRule="auto"/>
            </w:pPr>
          </w:p>
        </w:tc>
      </w:tr>
      <w:tr w:rsidR="00850A35" w:rsidTr="00850A35">
        <w:trPr>
          <w:trHeight w:val="360"/>
        </w:trPr>
        <w:tc>
          <w:tcPr>
            <w:tcW w:w="268" w:type="dxa"/>
          </w:tcPr>
          <w:p w:rsidR="00133264" w:rsidRDefault="00133264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79"/>
            </w:tblGrid>
            <w:tr w:rsidR="00133264">
              <w:trPr>
                <w:trHeight w:val="282"/>
              </w:trPr>
              <w:tc>
                <w:tcPr>
                  <w:tcW w:w="12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</w:rPr>
                    <w:t>Y = Attended, N = Apologies Accepted, NA = Apologies not Accepted, NS = No Apologies sent</w:t>
                  </w:r>
                </w:p>
              </w:tc>
            </w:tr>
          </w:tbl>
          <w:p w:rsidR="00133264" w:rsidRDefault="00133264">
            <w:pPr>
              <w:spacing w:after="0" w:line="240" w:lineRule="auto"/>
            </w:pPr>
          </w:p>
        </w:tc>
        <w:tc>
          <w:tcPr>
            <w:tcW w:w="1064" w:type="dxa"/>
          </w:tcPr>
          <w:p w:rsidR="00133264" w:rsidRDefault="00133264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133264" w:rsidRDefault="00133264">
            <w:pPr>
              <w:pStyle w:val="EmptyCellLayoutStyle"/>
              <w:spacing w:after="0" w:line="240" w:lineRule="auto"/>
            </w:pPr>
          </w:p>
        </w:tc>
      </w:tr>
      <w:tr w:rsidR="00133264">
        <w:trPr>
          <w:trHeight w:val="100"/>
        </w:trPr>
        <w:tc>
          <w:tcPr>
            <w:tcW w:w="268" w:type="dxa"/>
          </w:tcPr>
          <w:p w:rsidR="00133264" w:rsidRDefault="00133264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</w:tcPr>
          <w:p w:rsidR="00133264" w:rsidRDefault="00133264">
            <w:pPr>
              <w:pStyle w:val="EmptyCellLayoutStyle"/>
              <w:spacing w:after="0" w:line="240" w:lineRule="auto"/>
            </w:pPr>
          </w:p>
        </w:tc>
        <w:tc>
          <w:tcPr>
            <w:tcW w:w="3674" w:type="dxa"/>
          </w:tcPr>
          <w:p w:rsidR="00133264" w:rsidRDefault="00133264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133264" w:rsidRDefault="00133264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133264" w:rsidRDefault="00133264">
            <w:pPr>
              <w:pStyle w:val="EmptyCellLayoutStyle"/>
              <w:spacing w:after="0" w:line="240" w:lineRule="auto"/>
            </w:pPr>
          </w:p>
        </w:tc>
      </w:tr>
      <w:tr w:rsidR="00133264">
        <w:tc>
          <w:tcPr>
            <w:tcW w:w="268" w:type="dxa"/>
          </w:tcPr>
          <w:p w:rsidR="00133264" w:rsidRDefault="00133264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0"/>
              <w:gridCol w:w="1647"/>
              <w:gridCol w:w="494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133264">
              <w:trPr>
                <w:trHeight w:val="1857"/>
              </w:trPr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133264">
                  <w:pPr>
                    <w:spacing w:after="0" w:line="240" w:lineRule="auto"/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133264">
                  <w:pPr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Pay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PAW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Resources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PAW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</w:tr>
            <w:tr w:rsidR="00133264">
              <w:trPr>
                <w:trHeight w:val="1436"/>
              </w:trPr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23 Sep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22 Oct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 Nov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25 Nov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16 Dec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 Feb 2020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04 Mar 2020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22 Apr 2020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02 Jun 2020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14 Jul 2020</w:t>
                  </w:r>
                </w:p>
              </w:tc>
            </w:tr>
            <w:tr w:rsidR="00133264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Jason Borlase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133264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Katie Brooks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133264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Jane Bulmer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133264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Rachel Cartwright 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133264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Elizabeth Dixon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133264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Suzanne Dodd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Local Authority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</w:tr>
            <w:tr w:rsidR="00133264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Catherine Evans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133264">
                  <w:pPr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133264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Jean Green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133264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Mark Hughes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133264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Skott Hughes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133264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Mr James Kenyon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133264">
                  <w:pPr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33264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Miss Joanna Mee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133264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Jelena Merrick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</w:tr>
            <w:tr w:rsidR="00133264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Miss Jenny Monger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133264">
                  <w:pPr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33264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Liz Packwood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133264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Matthew Whitehouse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133264">
                  <w:pPr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3264" w:rsidRDefault="00850A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</w:tbl>
          <w:p w:rsidR="00133264" w:rsidRDefault="00133264">
            <w:pPr>
              <w:spacing w:after="0" w:line="240" w:lineRule="auto"/>
            </w:pPr>
          </w:p>
        </w:tc>
        <w:tc>
          <w:tcPr>
            <w:tcW w:w="3674" w:type="dxa"/>
          </w:tcPr>
          <w:p w:rsidR="00133264" w:rsidRDefault="00133264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133264" w:rsidRDefault="00133264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133264" w:rsidRDefault="00133264">
            <w:pPr>
              <w:pStyle w:val="EmptyCellLayoutStyle"/>
              <w:spacing w:after="0" w:line="240" w:lineRule="auto"/>
            </w:pPr>
          </w:p>
        </w:tc>
      </w:tr>
      <w:tr w:rsidR="00133264">
        <w:trPr>
          <w:trHeight w:val="460"/>
        </w:trPr>
        <w:tc>
          <w:tcPr>
            <w:tcW w:w="268" w:type="dxa"/>
          </w:tcPr>
          <w:p w:rsidR="00133264" w:rsidRDefault="00133264">
            <w:pPr>
              <w:pStyle w:val="EmptyCellLayoutStyle"/>
              <w:spacing w:after="0" w:line="240" w:lineRule="auto"/>
            </w:pPr>
          </w:p>
        </w:tc>
        <w:tc>
          <w:tcPr>
            <w:tcW w:w="9105" w:type="dxa"/>
          </w:tcPr>
          <w:p w:rsidR="00133264" w:rsidRDefault="00133264">
            <w:pPr>
              <w:pStyle w:val="EmptyCellLayoutStyle"/>
              <w:spacing w:after="0" w:line="240" w:lineRule="auto"/>
            </w:pPr>
          </w:p>
        </w:tc>
        <w:tc>
          <w:tcPr>
            <w:tcW w:w="3674" w:type="dxa"/>
          </w:tcPr>
          <w:p w:rsidR="00133264" w:rsidRDefault="00133264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:rsidR="00133264" w:rsidRDefault="00133264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133264" w:rsidRDefault="00133264">
            <w:pPr>
              <w:pStyle w:val="EmptyCellLayoutStyle"/>
              <w:spacing w:after="0" w:line="240" w:lineRule="auto"/>
            </w:pPr>
          </w:p>
        </w:tc>
      </w:tr>
    </w:tbl>
    <w:p w:rsidR="00133264" w:rsidRDefault="00133264">
      <w:pPr>
        <w:spacing w:after="0" w:line="240" w:lineRule="auto"/>
      </w:pPr>
    </w:p>
    <w:sectPr w:rsidR="00133264">
      <w:pgSz w:w="16837" w:h="11905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64"/>
    <w:rsid w:val="00133264"/>
    <w:rsid w:val="00717CCD"/>
    <w:rsid w:val="0085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252C2"/>
  <w15:docId w15:val="{AE17FBFB-54C4-4843-A199-E2E5FF98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SIPS Education Ltd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Evans</dc:creator>
  <dc:description/>
  <cp:lastModifiedBy>Catherine Evans</cp:lastModifiedBy>
  <cp:revision>3</cp:revision>
  <dcterms:created xsi:type="dcterms:W3CDTF">2020-07-20T09:14:00Z</dcterms:created>
  <dcterms:modified xsi:type="dcterms:W3CDTF">2021-03-15T12:41:00Z</dcterms:modified>
</cp:coreProperties>
</file>